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6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2322"/>
        <w:gridCol w:w="5895"/>
      </w:tblGrid>
      <w:tr w:rsidR="005E5641" w:rsidRPr="0007193E" w:rsidTr="000C4985">
        <w:trPr>
          <w:trHeight w:val="256"/>
        </w:trPr>
        <w:tc>
          <w:tcPr>
            <w:tcW w:w="5118" w:type="dxa"/>
            <w:vMerge w:val="restart"/>
          </w:tcPr>
          <w:p w:rsidR="005E5641" w:rsidRDefault="005E5641" w:rsidP="000C4985">
            <w:pPr>
              <w:pStyle w:val="TableParagraph"/>
              <w:ind w:left="16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 wp14:anchorId="75F018E9" wp14:editId="16F8A732">
                  <wp:extent cx="1088254" cy="68408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54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41" w:rsidRDefault="005E5641" w:rsidP="000C4985">
            <w:pPr>
              <w:pStyle w:val="TableParagraph"/>
              <w:spacing w:before="25"/>
              <w:ind w:left="584"/>
              <w:rPr>
                <w:sz w:val="20"/>
              </w:rPr>
            </w:pPr>
            <w:r>
              <w:rPr>
                <w:sz w:val="20"/>
              </w:rPr>
              <w:t>KEPOLISIAN NEGARA REPUBLIK INDONESIA</w:t>
            </w:r>
          </w:p>
          <w:p w:rsidR="005E5641" w:rsidRPr="0007193E" w:rsidRDefault="005E5641" w:rsidP="000C4985">
            <w:pPr>
              <w:pStyle w:val="TableParagraph"/>
              <w:spacing w:before="6" w:line="270" w:lineRule="atLeast"/>
              <w:ind w:left="1475" w:right="1456"/>
              <w:jc w:val="center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DAERAH JAWA TENGAH RESOR </w:t>
            </w:r>
            <w:r>
              <w:rPr>
                <w:sz w:val="20"/>
                <w:lang w:val="id-ID"/>
              </w:rPr>
              <w:t>WONOSOBO</w:t>
            </w:r>
          </w:p>
        </w:tc>
        <w:tc>
          <w:tcPr>
            <w:tcW w:w="2322" w:type="dxa"/>
          </w:tcPr>
          <w:p w:rsidR="005E5641" w:rsidRDefault="005E5641" w:rsidP="000C4985">
            <w:pPr>
              <w:pStyle w:val="TableParagraph"/>
              <w:spacing w:line="236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Nomor</w:t>
            </w:r>
            <w:proofErr w:type="spellEnd"/>
            <w:r>
              <w:rPr>
                <w:sz w:val="20"/>
              </w:rPr>
              <w:t xml:space="preserve"> SOP</w:t>
            </w:r>
          </w:p>
        </w:tc>
        <w:tc>
          <w:tcPr>
            <w:tcW w:w="5895" w:type="dxa"/>
          </w:tcPr>
          <w:p w:rsidR="005E5641" w:rsidRPr="0007193E" w:rsidRDefault="00061865" w:rsidP="00A73E69">
            <w:pPr>
              <w:pStyle w:val="TableParagraph"/>
              <w:tabs>
                <w:tab w:val="left" w:pos="493"/>
              </w:tabs>
              <w:spacing w:line="236" w:lineRule="exact"/>
              <w:ind w:left="49"/>
              <w:rPr>
                <w:sz w:val="20"/>
                <w:lang w:val="id-ID"/>
              </w:rPr>
            </w:pPr>
            <w:r>
              <w:rPr>
                <w:sz w:val="20"/>
              </w:rPr>
              <w:t>:</w:t>
            </w:r>
            <w:r w:rsidR="00A73E69">
              <w:rPr>
                <w:sz w:val="20"/>
                <w:lang w:val="id-ID"/>
              </w:rPr>
              <w:t xml:space="preserve">   </w:t>
            </w:r>
            <w:r w:rsidR="00B8212A">
              <w:rPr>
                <w:sz w:val="20"/>
                <w:lang w:val="id-ID"/>
              </w:rPr>
              <w:t>36</w:t>
            </w:r>
            <w:bookmarkStart w:id="0" w:name="_GoBack"/>
            <w:bookmarkEnd w:id="0"/>
            <w:r w:rsidR="00A73E69">
              <w:rPr>
                <w:sz w:val="20"/>
                <w:lang w:val="id-ID"/>
              </w:rPr>
              <w:t xml:space="preserve">  </w:t>
            </w:r>
            <w:r w:rsidR="005E5641">
              <w:rPr>
                <w:sz w:val="20"/>
                <w:lang w:val="id-ID"/>
              </w:rPr>
              <w:t xml:space="preserve"> </w:t>
            </w:r>
            <w:r>
              <w:rPr>
                <w:sz w:val="20"/>
              </w:rPr>
              <w:t>/SOP/</w:t>
            </w:r>
            <w:r>
              <w:rPr>
                <w:sz w:val="20"/>
                <w:lang w:val="id-ID"/>
              </w:rPr>
              <w:t>I</w:t>
            </w:r>
            <w:r w:rsidR="005E5641">
              <w:rPr>
                <w:sz w:val="20"/>
              </w:rPr>
              <w:t>/20</w:t>
            </w:r>
            <w:r w:rsidR="005E5641">
              <w:rPr>
                <w:sz w:val="20"/>
                <w:lang w:val="id-ID"/>
              </w:rPr>
              <w:t>2</w:t>
            </w:r>
            <w:r w:rsidR="00A73E69">
              <w:rPr>
                <w:sz w:val="20"/>
                <w:lang w:val="id-ID"/>
              </w:rPr>
              <w:t>1</w:t>
            </w:r>
            <w:r w:rsidR="005E5641">
              <w:rPr>
                <w:sz w:val="20"/>
              </w:rPr>
              <w:t>/POLRES</w:t>
            </w:r>
            <w:r w:rsidR="005E5641">
              <w:rPr>
                <w:spacing w:val="17"/>
                <w:sz w:val="20"/>
              </w:rPr>
              <w:t xml:space="preserve"> </w:t>
            </w:r>
            <w:r w:rsidR="005E5641">
              <w:rPr>
                <w:sz w:val="20"/>
                <w:lang w:val="id-ID"/>
              </w:rPr>
              <w:t>WONOSOBO</w:t>
            </w:r>
          </w:p>
        </w:tc>
      </w:tr>
      <w:tr w:rsidR="005E5641" w:rsidRPr="000F2C86" w:rsidTr="000C4985">
        <w:trPr>
          <w:trHeight w:val="256"/>
        </w:trPr>
        <w:tc>
          <w:tcPr>
            <w:tcW w:w="5118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5E5641" w:rsidRDefault="005E5641" w:rsidP="000C4985">
            <w:pPr>
              <w:pStyle w:val="TableParagraph"/>
              <w:spacing w:line="236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Tanggal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Pembuatan</w:t>
            </w:r>
            <w:proofErr w:type="spellEnd"/>
          </w:p>
        </w:tc>
        <w:tc>
          <w:tcPr>
            <w:tcW w:w="5895" w:type="dxa"/>
          </w:tcPr>
          <w:p w:rsidR="005E5641" w:rsidRPr="000F2C86" w:rsidRDefault="005E5641" w:rsidP="00A73E69">
            <w:pPr>
              <w:pStyle w:val="TableParagraph"/>
              <w:tabs>
                <w:tab w:val="left" w:pos="493"/>
              </w:tabs>
              <w:spacing w:line="236" w:lineRule="exact"/>
              <w:ind w:left="49"/>
              <w:rPr>
                <w:sz w:val="20"/>
                <w:lang w:val="id-ID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A73E69">
              <w:rPr>
                <w:sz w:val="20"/>
                <w:lang w:val="id-ID"/>
              </w:rPr>
              <w:t>Januari 2021</w:t>
            </w:r>
          </w:p>
        </w:tc>
      </w:tr>
      <w:tr w:rsidR="005E5641" w:rsidTr="000C4985">
        <w:trPr>
          <w:trHeight w:val="255"/>
        </w:trPr>
        <w:tc>
          <w:tcPr>
            <w:tcW w:w="5118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5E5641" w:rsidRDefault="005E5641" w:rsidP="000C4985">
            <w:pPr>
              <w:pStyle w:val="TableParagraph"/>
              <w:spacing w:line="236" w:lineRule="exact"/>
              <w:ind w:left="51"/>
              <w:rPr>
                <w:sz w:val="2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2096" behindDoc="1" locked="0" layoutInCell="1" allowOverlap="1" wp14:anchorId="6D3856DB" wp14:editId="25690A38">
                  <wp:simplePos x="0" y="0"/>
                  <wp:positionH relativeFrom="column">
                    <wp:posOffset>1352402</wp:posOffset>
                  </wp:positionH>
                  <wp:positionV relativeFrom="paragraph">
                    <wp:posOffset>154400</wp:posOffset>
                  </wp:positionV>
                  <wp:extent cx="1670685" cy="166243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0"/>
              </w:rPr>
              <w:t>Tanggal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Revisi</w:t>
            </w:r>
            <w:proofErr w:type="spellEnd"/>
          </w:p>
        </w:tc>
        <w:tc>
          <w:tcPr>
            <w:tcW w:w="5895" w:type="dxa"/>
          </w:tcPr>
          <w:p w:rsidR="005E5641" w:rsidRDefault="005E5641" w:rsidP="000C4985">
            <w:pPr>
              <w:pStyle w:val="TableParagraph"/>
              <w:spacing w:line="236" w:lineRule="exact"/>
              <w:ind w:left="4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5E5641" w:rsidRPr="000F2C86" w:rsidTr="000C4985">
        <w:trPr>
          <w:trHeight w:val="256"/>
        </w:trPr>
        <w:tc>
          <w:tcPr>
            <w:tcW w:w="5118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5E5641" w:rsidRDefault="005E5641" w:rsidP="000C4985">
            <w:pPr>
              <w:pStyle w:val="TableParagraph"/>
              <w:spacing w:line="236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Tanggal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Efektif</w:t>
            </w:r>
            <w:proofErr w:type="spellEnd"/>
          </w:p>
        </w:tc>
        <w:tc>
          <w:tcPr>
            <w:tcW w:w="5895" w:type="dxa"/>
          </w:tcPr>
          <w:p w:rsidR="005E5641" w:rsidRPr="000F2C86" w:rsidRDefault="00BE31DE" w:rsidP="00A73E69">
            <w:pPr>
              <w:pStyle w:val="TableParagraph"/>
              <w:tabs>
                <w:tab w:val="left" w:pos="621"/>
              </w:tabs>
              <w:spacing w:line="236" w:lineRule="exact"/>
              <w:ind w:left="49"/>
              <w:rPr>
                <w:sz w:val="20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1" locked="0" layoutInCell="1" allowOverlap="1" wp14:anchorId="219ACBE7" wp14:editId="4A8D1CE8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30480</wp:posOffset>
                  </wp:positionV>
                  <wp:extent cx="2447925" cy="1609725"/>
                  <wp:effectExtent l="0" t="0" r="0" b="0"/>
                  <wp:wrapNone/>
                  <wp:docPr id="14" name="Picture 13" descr="C:\Users\User\Downloads\WhatsApp Image 2021-01-26 at 10.21.3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User\Downloads\WhatsApp Image 2021-01-26 at 10.21.36.jpe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641">
              <w:rPr>
                <w:sz w:val="20"/>
              </w:rPr>
              <w:t>:</w:t>
            </w:r>
            <w:r w:rsidR="005E5641">
              <w:rPr>
                <w:sz w:val="20"/>
                <w:lang w:val="id-ID"/>
              </w:rPr>
              <w:t xml:space="preserve">      </w:t>
            </w:r>
            <w:r w:rsidR="00A73E69">
              <w:rPr>
                <w:sz w:val="20"/>
                <w:lang w:val="id-ID"/>
              </w:rPr>
              <w:t>Januari 2021</w:t>
            </w:r>
          </w:p>
        </w:tc>
      </w:tr>
      <w:tr w:rsidR="005E5641" w:rsidRPr="000F2C86" w:rsidTr="000C4985">
        <w:trPr>
          <w:trHeight w:val="808"/>
        </w:trPr>
        <w:tc>
          <w:tcPr>
            <w:tcW w:w="5118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 w:val="restart"/>
          </w:tcPr>
          <w:p w:rsidR="005E5641" w:rsidRDefault="005E5641" w:rsidP="000C4985">
            <w:pPr>
              <w:pStyle w:val="TableParagraph"/>
              <w:spacing w:line="240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Disahkan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oleh</w:t>
            </w:r>
            <w:proofErr w:type="spellEnd"/>
          </w:p>
        </w:tc>
        <w:tc>
          <w:tcPr>
            <w:tcW w:w="5895" w:type="dxa"/>
            <w:vMerge w:val="restart"/>
          </w:tcPr>
          <w:p w:rsidR="005E5641" w:rsidRDefault="005E5641" w:rsidP="000C4985">
            <w:pPr>
              <w:pStyle w:val="TableParagraph"/>
              <w:spacing w:line="240" w:lineRule="exact"/>
              <w:ind w:left="49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5E5641" w:rsidRDefault="005E5641" w:rsidP="000C4985">
            <w:pPr>
              <w:pStyle w:val="TableParagraph"/>
              <w:spacing w:before="34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KEPALA KEPOLISIAN RESOR WONOSOBO</w:t>
            </w:r>
          </w:p>
          <w:p w:rsidR="005E5641" w:rsidRPr="00905AC2" w:rsidRDefault="005E5641" w:rsidP="000C4985">
            <w:pPr>
              <w:pStyle w:val="TableParagraph"/>
              <w:rPr>
                <w:rFonts w:ascii="Times New Roman"/>
                <w:sz w:val="24"/>
                <w:lang w:val="id-ID"/>
              </w:rPr>
            </w:pPr>
          </w:p>
          <w:p w:rsidR="005E5641" w:rsidRDefault="005E5641" w:rsidP="000C4985">
            <w:pPr>
              <w:pStyle w:val="TableParagraph"/>
              <w:jc w:val="center"/>
              <w:rPr>
                <w:rFonts w:ascii="Times New Roman"/>
                <w:sz w:val="27"/>
              </w:rPr>
            </w:pPr>
          </w:p>
          <w:p w:rsidR="00BE31DE" w:rsidRPr="00813B0B" w:rsidRDefault="00BE31DE" w:rsidP="00BE31D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lang w:val="id-ID"/>
              </w:rPr>
              <w:t xml:space="preserve">                               </w:t>
            </w:r>
            <w:r w:rsidRPr="00813B0B">
              <w:rPr>
                <w:rFonts w:asciiTheme="minorHAnsi" w:hAnsiTheme="minorHAnsi" w:cstheme="minorHAnsi"/>
                <w:noProof/>
                <w:lang w:val="id-ID"/>
              </w:rPr>
              <w:t>GANANG NUGROHO WIDHI, S.I.K.,M.T.</w:t>
            </w:r>
          </w:p>
          <w:p w:rsidR="00BE31DE" w:rsidRPr="00813B0B" w:rsidRDefault="00BE31DE" w:rsidP="00BE31DE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CC2F7" wp14:editId="69B02032">
                      <wp:simplePos x="0" y="0"/>
                      <wp:positionH relativeFrom="column">
                        <wp:posOffset>635540</wp:posOffset>
                      </wp:positionH>
                      <wp:positionV relativeFrom="paragraph">
                        <wp:posOffset>26886</wp:posOffset>
                      </wp:positionV>
                      <wp:extent cx="2470231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02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05pt,2.1pt" to="24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2ttgEAALcDAAAOAAAAZHJzL2Uyb0RvYy54bWysU02P0zAQvSPxHyzfaZLCAoqa7qEruCCo&#10;2OUHeJ1xY2F7rLHpx79n7LZZBAghxMXx2O+9mTeerG6P3ok9ULIYBtktWikgaBxt2A3yy8O7F2+l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" strokecolor="black [3040]"/>
                  </w:pict>
                </mc:Fallback>
              </mc:AlternateContent>
            </w:r>
            <w:r w:rsidRPr="00813B0B">
              <w:rPr>
                <w:rFonts w:asciiTheme="minorHAnsi" w:hAnsiTheme="minorHAnsi" w:cstheme="minorHAnsi"/>
                <w:lang w:val="id-ID"/>
              </w:rPr>
              <w:t>AJUN KOMISARIS BESAR POLISI NRP  80100972</w:t>
            </w:r>
          </w:p>
          <w:p w:rsidR="005E5641" w:rsidRPr="000F2C86" w:rsidRDefault="005E5641" w:rsidP="000C4985">
            <w:pPr>
              <w:pStyle w:val="TableParagraph"/>
              <w:spacing w:before="35"/>
              <w:ind w:left="23"/>
              <w:jc w:val="center"/>
              <w:rPr>
                <w:sz w:val="20"/>
                <w:lang w:val="id-ID"/>
              </w:rPr>
            </w:pPr>
          </w:p>
        </w:tc>
      </w:tr>
      <w:tr w:rsidR="005E5641" w:rsidTr="000C4985">
        <w:trPr>
          <w:trHeight w:val="255"/>
        </w:trPr>
        <w:tc>
          <w:tcPr>
            <w:tcW w:w="5118" w:type="dxa"/>
            <w:shd w:val="clear" w:color="auto" w:fill="D9D9D9"/>
          </w:tcPr>
          <w:p w:rsidR="005E5641" w:rsidRDefault="005E5641" w:rsidP="000C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</w:tr>
      <w:tr w:rsidR="005E5641" w:rsidTr="000C4985">
        <w:trPr>
          <w:trHeight w:val="765"/>
        </w:trPr>
        <w:tc>
          <w:tcPr>
            <w:tcW w:w="5118" w:type="dxa"/>
            <w:vMerge w:val="restart"/>
          </w:tcPr>
          <w:p w:rsidR="005E5641" w:rsidRDefault="005E5641" w:rsidP="000C4985">
            <w:pPr>
              <w:pStyle w:val="TableParagraph"/>
              <w:rPr>
                <w:rFonts w:ascii="Times New Roman"/>
                <w:sz w:val="24"/>
              </w:rPr>
            </w:pPr>
          </w:p>
          <w:p w:rsidR="005E5641" w:rsidRDefault="005E5641" w:rsidP="000C4985">
            <w:pPr>
              <w:pStyle w:val="TableParagraph"/>
              <w:rPr>
                <w:rFonts w:ascii="Times New Roman"/>
              </w:rPr>
            </w:pPr>
          </w:p>
          <w:p w:rsidR="005E5641" w:rsidRPr="005E5641" w:rsidRDefault="005E5641" w:rsidP="000C4985">
            <w:pPr>
              <w:pStyle w:val="TableParagraph"/>
              <w:spacing w:before="1"/>
              <w:ind w:left="1473" w:right="1456"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SPKT</w:t>
            </w:r>
          </w:p>
        </w:tc>
        <w:tc>
          <w:tcPr>
            <w:tcW w:w="2322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</w:tr>
      <w:tr w:rsidR="005E5641" w:rsidRPr="009F1830" w:rsidTr="000C4985">
        <w:trPr>
          <w:trHeight w:val="531"/>
        </w:trPr>
        <w:tc>
          <w:tcPr>
            <w:tcW w:w="5118" w:type="dxa"/>
            <w:vMerge/>
            <w:tcBorders>
              <w:top w:val="nil"/>
            </w:tcBorders>
          </w:tcPr>
          <w:p w:rsidR="005E5641" w:rsidRDefault="005E5641" w:rsidP="000C4985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5E5641" w:rsidRDefault="005E5641" w:rsidP="000C4985">
            <w:pPr>
              <w:pStyle w:val="TableParagraph"/>
              <w:spacing w:line="241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Judul</w:t>
            </w:r>
            <w:proofErr w:type="spellEnd"/>
            <w:r>
              <w:rPr>
                <w:sz w:val="20"/>
              </w:rPr>
              <w:t xml:space="preserve"> SOP</w:t>
            </w:r>
          </w:p>
        </w:tc>
        <w:tc>
          <w:tcPr>
            <w:tcW w:w="5895" w:type="dxa"/>
          </w:tcPr>
          <w:p w:rsidR="005E5641" w:rsidRPr="009F1830" w:rsidRDefault="005E5641" w:rsidP="000C4985">
            <w:pPr>
              <w:pStyle w:val="TableParagraph"/>
              <w:tabs>
                <w:tab w:val="left" w:pos="1377"/>
                <w:tab w:val="left" w:pos="2986"/>
                <w:tab w:val="left" w:pos="4298"/>
              </w:tabs>
              <w:spacing w:line="241" w:lineRule="exact"/>
              <w:ind w:left="4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STANDAR</w:t>
            </w:r>
            <w:r>
              <w:rPr>
                <w:sz w:val="20"/>
              </w:rPr>
              <w:tab/>
              <w:t>OPERASIONAL</w:t>
            </w:r>
            <w:r>
              <w:rPr>
                <w:sz w:val="20"/>
              </w:rPr>
              <w:tab/>
              <w:t>PROSEDUR</w:t>
            </w:r>
            <w:r>
              <w:rPr>
                <w:sz w:val="20"/>
              </w:rPr>
              <w:tab/>
              <w:t>PE</w:t>
            </w:r>
            <w:r>
              <w:rPr>
                <w:sz w:val="20"/>
                <w:lang w:val="id-ID"/>
              </w:rPr>
              <w:t>MBUATAN SURAT TANDA LAPOR KEHILANGAN BAGI MASYARAKAT DIFABEL</w:t>
            </w:r>
          </w:p>
        </w:tc>
      </w:tr>
      <w:tr w:rsidR="005E5641" w:rsidTr="000C4985">
        <w:trPr>
          <w:trHeight w:val="256"/>
        </w:trPr>
        <w:tc>
          <w:tcPr>
            <w:tcW w:w="5118" w:type="dxa"/>
            <w:shd w:val="clear" w:color="auto" w:fill="D9D9D9"/>
          </w:tcPr>
          <w:p w:rsidR="005E5641" w:rsidRDefault="005E5641" w:rsidP="000C4985">
            <w:pPr>
              <w:pStyle w:val="TableParagraph"/>
              <w:spacing w:line="236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DASAR HUKUM :</w:t>
            </w:r>
          </w:p>
        </w:tc>
        <w:tc>
          <w:tcPr>
            <w:tcW w:w="8217" w:type="dxa"/>
            <w:gridSpan w:val="2"/>
            <w:shd w:val="clear" w:color="auto" w:fill="D9D9D9"/>
          </w:tcPr>
          <w:p w:rsidR="005E5641" w:rsidRDefault="005E5641" w:rsidP="000C4985">
            <w:pPr>
              <w:pStyle w:val="TableParagraph"/>
              <w:spacing w:line="236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KUALIFIKASI PELAKSANA :</w:t>
            </w:r>
          </w:p>
        </w:tc>
      </w:tr>
      <w:tr w:rsidR="005E5641" w:rsidTr="000C4985">
        <w:trPr>
          <w:trHeight w:val="2262"/>
        </w:trPr>
        <w:tc>
          <w:tcPr>
            <w:tcW w:w="5118" w:type="dxa"/>
          </w:tcPr>
          <w:p w:rsidR="005E5641" w:rsidRDefault="005E5641" w:rsidP="005E5641">
            <w:pPr>
              <w:pStyle w:val="TableParagraph"/>
              <w:numPr>
                <w:ilvl w:val="0"/>
                <w:numId w:val="7"/>
              </w:numPr>
              <w:tabs>
                <w:tab w:val="left" w:pos="588"/>
              </w:tabs>
              <w:spacing w:line="273" w:lineRule="auto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UNDANG – UNDANG NOMOR 2 TAHUN 2002 TENTANG KEPOLISIAN NEGARA REPUBLIK INDONESIA</w:t>
            </w:r>
          </w:p>
          <w:p w:rsidR="005E5641" w:rsidRDefault="005E5641" w:rsidP="005E5641">
            <w:pPr>
              <w:pStyle w:val="TableParagraph"/>
              <w:numPr>
                <w:ilvl w:val="0"/>
                <w:numId w:val="7"/>
              </w:numPr>
              <w:tabs>
                <w:tab w:val="left" w:pos="588"/>
              </w:tabs>
              <w:spacing w:before="33" w:line="270" w:lineRule="atLeast"/>
              <w:ind w:right="24"/>
              <w:jc w:val="both"/>
              <w:rPr>
                <w:sz w:val="20"/>
              </w:rPr>
            </w:pPr>
            <w:r>
              <w:rPr>
                <w:sz w:val="20"/>
                <w:lang w:val="id-ID"/>
              </w:rPr>
              <w:t>PERKAP NOMOR 23 TAHUN 2010 TENTANG STRUKTUR ORGANISASI DAN TATA KERJA PADA TINGKAT POLSEK DAN POLRES</w:t>
            </w:r>
          </w:p>
        </w:tc>
        <w:tc>
          <w:tcPr>
            <w:tcW w:w="8217" w:type="dxa"/>
            <w:gridSpan w:val="2"/>
          </w:tcPr>
          <w:p w:rsidR="005E5641" w:rsidRDefault="005E5641" w:rsidP="005E5641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spacing w:before="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lang w:val="id-ID"/>
              </w:rPr>
              <w:t>MEMAHAMI TATA CARA PEMBUATAN SKTLK</w:t>
            </w:r>
            <w:r>
              <w:rPr>
                <w:rFonts w:ascii="Arial"/>
                <w:sz w:val="20"/>
              </w:rPr>
              <w:t xml:space="preserve"> :</w:t>
            </w:r>
          </w:p>
          <w:p w:rsidR="005E5641" w:rsidRDefault="005E5641" w:rsidP="000C498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E5641" w:rsidRPr="009F1830" w:rsidRDefault="005E5641" w:rsidP="005E5641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lang w:val="id-ID"/>
              </w:rPr>
              <w:t>MEMAHAMI PERKAP</w:t>
            </w:r>
            <w:r>
              <w:rPr>
                <w:sz w:val="20"/>
                <w:lang w:val="id-ID"/>
              </w:rPr>
              <w:t xml:space="preserve"> NOMOR 23 TAHUN 2010 TENTANG STRUKTUR ORGANISASI DAN TATA KERJA PADA TINGKAT POLSEK DAN POLRES</w:t>
            </w:r>
          </w:p>
          <w:p w:rsidR="005E5641" w:rsidRDefault="005E5641" w:rsidP="000C4985">
            <w:pPr>
              <w:pStyle w:val="ListParagraph"/>
              <w:rPr>
                <w:rFonts w:ascii="Arial"/>
                <w:sz w:val="20"/>
              </w:rPr>
            </w:pPr>
          </w:p>
          <w:p w:rsidR="005E5641" w:rsidRDefault="005E5641" w:rsidP="005E5641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411"/>
              </w:tabs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lang w:val="id-ID"/>
              </w:rPr>
              <w:t>PETUGAS BANIT 1 (SATU) PERSONIL MEMBUAT SKTLK</w:t>
            </w:r>
          </w:p>
        </w:tc>
      </w:tr>
      <w:tr w:rsidR="005E5641" w:rsidTr="000C4985">
        <w:trPr>
          <w:trHeight w:val="255"/>
        </w:trPr>
        <w:tc>
          <w:tcPr>
            <w:tcW w:w="5118" w:type="dxa"/>
            <w:shd w:val="clear" w:color="auto" w:fill="D9D9D9"/>
          </w:tcPr>
          <w:p w:rsidR="005E5641" w:rsidRDefault="005E5641" w:rsidP="000C4985">
            <w:pPr>
              <w:pStyle w:val="TableParagraph"/>
              <w:spacing w:before="1" w:line="23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KETERKAITAN :</w:t>
            </w:r>
          </w:p>
        </w:tc>
        <w:tc>
          <w:tcPr>
            <w:tcW w:w="8217" w:type="dxa"/>
            <w:gridSpan w:val="2"/>
            <w:shd w:val="clear" w:color="auto" w:fill="D9D9D9"/>
          </w:tcPr>
          <w:p w:rsidR="005E5641" w:rsidRDefault="005E5641" w:rsidP="000C4985">
            <w:pPr>
              <w:pStyle w:val="TableParagraph"/>
              <w:spacing w:before="1" w:line="235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PERALATAN / PERLENGKAPAN :</w:t>
            </w:r>
          </w:p>
        </w:tc>
      </w:tr>
      <w:tr w:rsidR="005E5641" w:rsidTr="000C4985">
        <w:trPr>
          <w:trHeight w:val="929"/>
        </w:trPr>
        <w:tc>
          <w:tcPr>
            <w:tcW w:w="5118" w:type="dxa"/>
          </w:tcPr>
          <w:p w:rsidR="005E5641" w:rsidRDefault="005E5641" w:rsidP="000C4985">
            <w:pPr>
              <w:pStyle w:val="TableParagraph"/>
              <w:tabs>
                <w:tab w:val="left" w:pos="587"/>
                <w:tab w:val="left" w:pos="588"/>
              </w:tabs>
              <w:spacing w:before="35"/>
              <w:ind w:left="587"/>
              <w:rPr>
                <w:sz w:val="20"/>
              </w:rPr>
            </w:pPr>
            <w:r>
              <w:rPr>
                <w:sz w:val="20"/>
                <w:lang w:val="id-ID"/>
              </w:rPr>
              <w:t>MEMBUAT SKTLK YANG DIKELUARKAN OLEH SPKT POLRES WONOSOBO</w:t>
            </w:r>
          </w:p>
        </w:tc>
        <w:tc>
          <w:tcPr>
            <w:tcW w:w="8217" w:type="dxa"/>
            <w:gridSpan w:val="2"/>
          </w:tcPr>
          <w:p w:rsidR="005E5641" w:rsidRDefault="005E5641" w:rsidP="005E5641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  <w:tab w:val="left" w:pos="50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KOMPUTER 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PRINTER</w:t>
            </w:r>
          </w:p>
          <w:p w:rsidR="005E5641" w:rsidRDefault="005E5641" w:rsidP="005E5641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  <w:tab w:val="left" w:pos="503"/>
              </w:tabs>
              <w:spacing w:before="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ATK,</w:t>
            </w:r>
            <w:r>
              <w:rPr>
                <w:rFonts w:ascii="Arial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ALKOM,TELEPON</w:t>
            </w:r>
          </w:p>
          <w:p w:rsidR="005E5641" w:rsidRDefault="005E5641" w:rsidP="005E5641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  <w:tab w:val="left" w:pos="503"/>
              </w:tabs>
              <w:spacing w:before="4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BUKU</w:t>
            </w:r>
            <w:r>
              <w:rPr>
                <w:rFonts w:ascii="Arial"/>
                <w:spacing w:val="-5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REGISTER</w:t>
            </w:r>
            <w:r>
              <w:rPr>
                <w:rFonts w:ascii="Arial"/>
                <w:w w:val="90"/>
                <w:sz w:val="20"/>
                <w:lang w:val="id-ID"/>
              </w:rPr>
              <w:t>,FILE BOX MENYIMPAN ARSIP SKTLK</w:t>
            </w:r>
          </w:p>
        </w:tc>
      </w:tr>
      <w:tr w:rsidR="005E5641" w:rsidTr="000C4985">
        <w:trPr>
          <w:trHeight w:val="256"/>
        </w:trPr>
        <w:tc>
          <w:tcPr>
            <w:tcW w:w="5118" w:type="dxa"/>
            <w:shd w:val="clear" w:color="auto" w:fill="D9D9D9"/>
          </w:tcPr>
          <w:p w:rsidR="005E5641" w:rsidRDefault="005E5641" w:rsidP="000C4985">
            <w:pPr>
              <w:pStyle w:val="TableParagraph"/>
              <w:spacing w:before="1" w:line="23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PERINGATAN :</w:t>
            </w:r>
          </w:p>
        </w:tc>
        <w:tc>
          <w:tcPr>
            <w:tcW w:w="8217" w:type="dxa"/>
            <w:gridSpan w:val="2"/>
            <w:shd w:val="clear" w:color="auto" w:fill="D9D9D9"/>
          </w:tcPr>
          <w:p w:rsidR="005E5641" w:rsidRDefault="005E5641" w:rsidP="000C4985">
            <w:pPr>
              <w:pStyle w:val="TableParagraph"/>
              <w:spacing w:before="1" w:line="234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PENCATATAN DAN PENDATAAN :</w:t>
            </w:r>
          </w:p>
        </w:tc>
      </w:tr>
      <w:tr w:rsidR="005E5641" w:rsidRPr="009F1830" w:rsidTr="000C4985">
        <w:trPr>
          <w:trHeight w:val="807"/>
        </w:trPr>
        <w:tc>
          <w:tcPr>
            <w:tcW w:w="5118" w:type="dxa"/>
          </w:tcPr>
          <w:p w:rsidR="005E5641" w:rsidRDefault="005E5641" w:rsidP="000C4985">
            <w:pPr>
              <w:pStyle w:val="TableParagraph"/>
              <w:spacing w:before="7" w:line="270" w:lineRule="atLeast"/>
              <w:ind w:left="4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1.SURAT SKTLK BERLAKU 14 HARI</w:t>
            </w:r>
          </w:p>
          <w:p w:rsidR="005E5641" w:rsidRDefault="005E5641" w:rsidP="000C4985">
            <w:pPr>
              <w:pStyle w:val="TableParagraph"/>
              <w:spacing w:before="7" w:line="270" w:lineRule="atLeast"/>
              <w:ind w:left="4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2.SKTLK BUKAN PENGGANTI BARANG/SURAT YANG HILANG</w:t>
            </w:r>
          </w:p>
          <w:p w:rsidR="005E5641" w:rsidRPr="009F1830" w:rsidRDefault="005E5641" w:rsidP="000C4985">
            <w:pPr>
              <w:pStyle w:val="TableParagraph"/>
              <w:spacing w:before="7" w:line="270" w:lineRule="atLeast"/>
              <w:ind w:left="47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3.SKTLK HABIS MASA BERLAKU TIDAK BISA DIGUNAKAN LAGI</w:t>
            </w:r>
          </w:p>
        </w:tc>
        <w:tc>
          <w:tcPr>
            <w:tcW w:w="8217" w:type="dxa"/>
            <w:gridSpan w:val="2"/>
          </w:tcPr>
          <w:p w:rsidR="005E5641" w:rsidRDefault="005E5641" w:rsidP="000C4985">
            <w:pPr>
              <w:pStyle w:val="TableParagraph"/>
              <w:spacing w:before="1" w:line="276" w:lineRule="auto"/>
              <w:ind w:left="51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1.BANIT SPK MEMCATAT DIBUKU REGISTER SKTLK</w:t>
            </w:r>
          </w:p>
          <w:p w:rsidR="005E5641" w:rsidRPr="009F1830" w:rsidRDefault="005E5641" w:rsidP="000C4985">
            <w:pPr>
              <w:pStyle w:val="TableParagraph"/>
              <w:spacing w:before="1" w:line="276" w:lineRule="auto"/>
              <w:ind w:left="51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2.BANIT MENYIMPAN SKTLK DI FILE BOX ARSIP</w:t>
            </w:r>
          </w:p>
        </w:tc>
      </w:tr>
    </w:tbl>
    <w:p w:rsidR="00E16998" w:rsidRPr="001246E3" w:rsidRDefault="00E16998" w:rsidP="00E16998">
      <w:pPr>
        <w:jc w:val="center"/>
        <w:rPr>
          <w:color w:val="FFFFFF" w:themeColor="background1"/>
        </w:rPr>
      </w:pPr>
      <w:r w:rsidRPr="001246E3">
        <w:rPr>
          <w:rFonts w:ascii="Arial" w:eastAsia="Arial" w:hAnsi="Arial" w:cs="Arial"/>
          <w:color w:val="FFFFFF" w:themeColor="background1"/>
        </w:rPr>
        <w:t>1</w:t>
      </w:r>
    </w:p>
    <w:p w:rsidR="00E16998" w:rsidRDefault="00E16998" w:rsidP="00E16998">
      <w:pPr>
        <w:spacing w:line="20" w:lineRule="exact"/>
      </w:pPr>
      <w:r>
        <w:rPr>
          <w:noProof/>
          <w:lang w:val="id-ID" w:eastAsia="id-ID"/>
        </w:rPr>
        <w:drawing>
          <wp:anchor distT="0" distB="0" distL="114300" distR="114300" simplePos="0" relativeHeight="251650048" behindDoc="1" locked="0" layoutInCell="0" allowOverlap="1" wp14:anchorId="30AA2328" wp14:editId="0A1370E1">
            <wp:simplePos x="0" y="0"/>
            <wp:positionH relativeFrom="column">
              <wp:posOffset>355600</wp:posOffset>
            </wp:positionH>
            <wp:positionV relativeFrom="paragraph">
              <wp:posOffset>247650</wp:posOffset>
            </wp:positionV>
            <wp:extent cx="5080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1072" behindDoc="1" locked="0" layoutInCell="0" allowOverlap="1" wp14:anchorId="26DE15D2" wp14:editId="30F7E7F7">
            <wp:simplePos x="0" y="0"/>
            <wp:positionH relativeFrom="column">
              <wp:posOffset>8509000</wp:posOffset>
            </wp:positionH>
            <wp:positionV relativeFrom="paragraph">
              <wp:posOffset>247650</wp:posOffset>
            </wp:positionV>
            <wp:extent cx="508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998" w:rsidRDefault="00E16998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p w:rsidR="00F73BBE" w:rsidRDefault="00F73BBE" w:rsidP="00E16998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22"/>
        <w:gridCol w:w="2667"/>
        <w:gridCol w:w="1872"/>
        <w:gridCol w:w="2277"/>
        <w:gridCol w:w="1842"/>
        <w:gridCol w:w="1560"/>
        <w:gridCol w:w="1701"/>
        <w:gridCol w:w="992"/>
      </w:tblGrid>
      <w:tr w:rsidR="0076696A" w:rsidTr="0076696A">
        <w:tc>
          <w:tcPr>
            <w:tcW w:w="522" w:type="dxa"/>
            <w:tcBorders>
              <w:bottom w:val="nil"/>
            </w:tcBorders>
          </w:tcPr>
          <w:p w:rsidR="00F73BBE" w:rsidRDefault="00F73BBE" w:rsidP="00F73BBE">
            <w:r>
              <w:lastRenderedPageBreak/>
              <w:t>NO</w:t>
            </w:r>
          </w:p>
        </w:tc>
        <w:tc>
          <w:tcPr>
            <w:tcW w:w="2667" w:type="dxa"/>
            <w:tcBorders>
              <w:bottom w:val="nil"/>
            </w:tcBorders>
          </w:tcPr>
          <w:p w:rsidR="00F73BBE" w:rsidRDefault="00F73BBE" w:rsidP="00F73BBE">
            <w:r>
              <w:t>KEGIATAN</w:t>
            </w:r>
          </w:p>
        </w:tc>
        <w:tc>
          <w:tcPr>
            <w:tcW w:w="1872" w:type="dxa"/>
            <w:tcBorders>
              <w:right w:val="nil"/>
            </w:tcBorders>
          </w:tcPr>
          <w:p w:rsidR="00F73BBE" w:rsidRDefault="00F73BBE" w:rsidP="00F73BBE">
            <w:pPr>
              <w:jc w:val="center"/>
            </w:pPr>
            <w:r>
              <w:t xml:space="preserve">         PELAKSANA</w:t>
            </w:r>
          </w:p>
        </w:tc>
        <w:tc>
          <w:tcPr>
            <w:tcW w:w="2277" w:type="dxa"/>
            <w:tcBorders>
              <w:left w:val="nil"/>
            </w:tcBorders>
          </w:tcPr>
          <w:p w:rsidR="00F73BBE" w:rsidRDefault="00F73BBE" w:rsidP="00F73BBE"/>
        </w:tc>
        <w:tc>
          <w:tcPr>
            <w:tcW w:w="1842" w:type="dxa"/>
          </w:tcPr>
          <w:p w:rsidR="00F73BBE" w:rsidRDefault="00F73BBE" w:rsidP="00F73BBE">
            <w:r>
              <w:t>KELENGKAPAN</w:t>
            </w:r>
          </w:p>
        </w:tc>
        <w:tc>
          <w:tcPr>
            <w:tcW w:w="1560" w:type="dxa"/>
          </w:tcPr>
          <w:p w:rsidR="00F73BBE" w:rsidRDefault="00F73BBE" w:rsidP="00F73BBE">
            <w:r>
              <w:t>WAKTU</w:t>
            </w:r>
          </w:p>
        </w:tc>
        <w:tc>
          <w:tcPr>
            <w:tcW w:w="1701" w:type="dxa"/>
          </w:tcPr>
          <w:p w:rsidR="00F73BBE" w:rsidRDefault="00F73BBE" w:rsidP="00F73BBE">
            <w:r>
              <w:t>OUTPUT</w:t>
            </w:r>
          </w:p>
        </w:tc>
        <w:tc>
          <w:tcPr>
            <w:tcW w:w="992" w:type="dxa"/>
          </w:tcPr>
          <w:p w:rsidR="00F73BBE" w:rsidRDefault="00F73BBE" w:rsidP="00F73BBE">
            <w:r>
              <w:t>KET</w:t>
            </w:r>
          </w:p>
        </w:tc>
      </w:tr>
      <w:tr w:rsidR="0076696A" w:rsidTr="0076696A">
        <w:tc>
          <w:tcPr>
            <w:tcW w:w="522" w:type="dxa"/>
            <w:tcBorders>
              <w:top w:val="nil"/>
            </w:tcBorders>
          </w:tcPr>
          <w:p w:rsidR="00F73BBE" w:rsidRDefault="00F73BBE" w:rsidP="00F73BBE"/>
        </w:tc>
        <w:tc>
          <w:tcPr>
            <w:tcW w:w="2667" w:type="dxa"/>
            <w:tcBorders>
              <w:top w:val="nil"/>
            </w:tcBorders>
          </w:tcPr>
          <w:p w:rsidR="00F73BBE" w:rsidRDefault="00F73BBE" w:rsidP="00F73BBE"/>
        </w:tc>
        <w:tc>
          <w:tcPr>
            <w:tcW w:w="1872" w:type="dxa"/>
          </w:tcPr>
          <w:p w:rsidR="00F73BBE" w:rsidRDefault="00F73BBE" w:rsidP="00F73BBE">
            <w:r>
              <w:t>BANIT</w:t>
            </w:r>
          </w:p>
        </w:tc>
        <w:tc>
          <w:tcPr>
            <w:tcW w:w="2277" w:type="dxa"/>
          </w:tcPr>
          <w:p w:rsidR="00F73BBE" w:rsidRDefault="00F73BBE" w:rsidP="00F73BBE">
            <w:r>
              <w:t>KANIT SPKT</w:t>
            </w:r>
          </w:p>
        </w:tc>
        <w:tc>
          <w:tcPr>
            <w:tcW w:w="1842" w:type="dxa"/>
          </w:tcPr>
          <w:p w:rsidR="00F73BBE" w:rsidRDefault="00F73BBE" w:rsidP="00F73BBE"/>
        </w:tc>
        <w:tc>
          <w:tcPr>
            <w:tcW w:w="1560" w:type="dxa"/>
          </w:tcPr>
          <w:p w:rsidR="00F73BBE" w:rsidRDefault="00F73BBE" w:rsidP="00F73BBE"/>
        </w:tc>
        <w:tc>
          <w:tcPr>
            <w:tcW w:w="1701" w:type="dxa"/>
          </w:tcPr>
          <w:p w:rsidR="00F73BBE" w:rsidRDefault="00F73BBE" w:rsidP="00F73BBE"/>
        </w:tc>
        <w:tc>
          <w:tcPr>
            <w:tcW w:w="992" w:type="dxa"/>
          </w:tcPr>
          <w:p w:rsidR="00F73BBE" w:rsidRDefault="00F73BBE" w:rsidP="00F73BBE"/>
        </w:tc>
      </w:tr>
      <w:tr w:rsidR="0076696A" w:rsidTr="0076696A">
        <w:tc>
          <w:tcPr>
            <w:tcW w:w="522" w:type="dxa"/>
          </w:tcPr>
          <w:p w:rsidR="00F73BBE" w:rsidRDefault="00F73BBE" w:rsidP="00F73BBE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F73BBE" w:rsidRDefault="00F73BBE" w:rsidP="00F73BBE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F73BBE" w:rsidRDefault="00F73BBE" w:rsidP="00F73BBE">
            <w:pPr>
              <w:jc w:val="center"/>
            </w:pPr>
            <w:r>
              <w:t>3</w:t>
            </w:r>
          </w:p>
        </w:tc>
        <w:tc>
          <w:tcPr>
            <w:tcW w:w="2277" w:type="dxa"/>
          </w:tcPr>
          <w:p w:rsidR="00F73BBE" w:rsidRDefault="00F73BBE" w:rsidP="00F73BBE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73BBE" w:rsidRDefault="00F73BBE" w:rsidP="00F73BBE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73BBE" w:rsidRDefault="00F73BBE" w:rsidP="00F73BB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73BBE" w:rsidRDefault="00F73BBE" w:rsidP="00F73BB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73BBE" w:rsidRDefault="00F73BBE" w:rsidP="00F73BBE">
            <w:pPr>
              <w:jc w:val="center"/>
            </w:pPr>
            <w:r>
              <w:t>8</w:t>
            </w:r>
          </w:p>
        </w:tc>
      </w:tr>
      <w:tr w:rsidR="0076696A" w:rsidTr="0076696A">
        <w:tc>
          <w:tcPr>
            <w:tcW w:w="522" w:type="dxa"/>
          </w:tcPr>
          <w:p w:rsidR="00F73BBE" w:rsidRDefault="00F73BBE" w:rsidP="00F73BBE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F73BBE" w:rsidRDefault="00F73BBE" w:rsidP="00F73BBE">
            <w:pPr>
              <w:jc w:val="both"/>
            </w:pPr>
            <w:r>
              <w:t>Pembuat laporan kehilangan dari masyarakat berkebutuhan khusus lewat jalur khusus</w:t>
            </w:r>
          </w:p>
        </w:tc>
        <w:tc>
          <w:tcPr>
            <w:tcW w:w="1872" w:type="dxa"/>
          </w:tcPr>
          <w:p w:rsidR="00F73BBE" w:rsidRDefault="00F73BBE" w:rsidP="00F73BBE">
            <w:pPr>
              <w:jc w:val="center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4A43300F" wp14:editId="0E97902F">
                      <wp:simplePos x="0" y="0"/>
                      <wp:positionH relativeFrom="column">
                        <wp:posOffset>48483</wp:posOffset>
                      </wp:positionH>
                      <wp:positionV relativeFrom="paragraph">
                        <wp:posOffset>104058</wp:posOffset>
                      </wp:positionV>
                      <wp:extent cx="640715" cy="344170"/>
                      <wp:effectExtent l="0" t="0" r="26035" b="1778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34417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3.8pt;margin-top:8.2pt;width:50.45pt;height:27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321A8" wp14:editId="2CAF07E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517080</wp:posOffset>
                      </wp:positionV>
                      <wp:extent cx="116205" cy="438785"/>
                      <wp:effectExtent l="19050" t="0" r="36195" b="37465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4387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style="position:absolute;margin-left:29.95pt;margin-top:40.7pt;width:9.15pt;height:34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" adj="18740" fillcolor="#4f81bd [3204]" strokecolor="#243f60 [1604]" strokeweight="2pt"/>
                  </w:pict>
                </mc:Fallback>
              </mc:AlternateContent>
            </w:r>
            <w:r>
              <w:t xml:space="preserve">        </w:t>
            </w:r>
          </w:p>
          <w:p w:rsidR="00F73BBE" w:rsidRDefault="00F73BBE" w:rsidP="00F73BBE">
            <w:r>
              <w:t xml:space="preserve">       mulai     </w:t>
            </w:r>
          </w:p>
        </w:tc>
        <w:tc>
          <w:tcPr>
            <w:tcW w:w="2277" w:type="dxa"/>
          </w:tcPr>
          <w:p w:rsidR="00F73BBE" w:rsidRDefault="00F73BBE" w:rsidP="00F73BBE">
            <w:pPr>
              <w:jc w:val="center"/>
            </w:pPr>
          </w:p>
        </w:tc>
        <w:tc>
          <w:tcPr>
            <w:tcW w:w="1842" w:type="dxa"/>
          </w:tcPr>
          <w:p w:rsidR="00F73BBE" w:rsidRDefault="00F73BBE" w:rsidP="00F73BBE">
            <w:r>
              <w:t>Tempat duduk diruang SPKT</w:t>
            </w:r>
          </w:p>
        </w:tc>
        <w:tc>
          <w:tcPr>
            <w:tcW w:w="1560" w:type="dxa"/>
          </w:tcPr>
          <w:p w:rsidR="00F73BBE" w:rsidRDefault="00F73BBE" w:rsidP="00F73BBE">
            <w:pPr>
              <w:jc w:val="center"/>
            </w:pPr>
            <w:r>
              <w:t>5 Menit</w:t>
            </w:r>
          </w:p>
        </w:tc>
        <w:tc>
          <w:tcPr>
            <w:tcW w:w="1701" w:type="dxa"/>
          </w:tcPr>
          <w:p w:rsidR="00F73BBE" w:rsidRDefault="00F73BBE" w:rsidP="00F73BBE">
            <w:r>
              <w:t>Identitas tamu dan persyaratan pembuatan SKTLK Lengkap</w:t>
            </w:r>
          </w:p>
        </w:tc>
        <w:tc>
          <w:tcPr>
            <w:tcW w:w="992" w:type="dxa"/>
          </w:tcPr>
          <w:p w:rsidR="00F73BBE" w:rsidRDefault="00F73BBE" w:rsidP="00F73BBE">
            <w:pPr>
              <w:jc w:val="center"/>
            </w:pPr>
          </w:p>
        </w:tc>
      </w:tr>
      <w:tr w:rsidR="0076696A" w:rsidTr="0076696A">
        <w:tc>
          <w:tcPr>
            <w:tcW w:w="522" w:type="dxa"/>
          </w:tcPr>
          <w:p w:rsidR="00F73BBE" w:rsidRDefault="00F73BBE" w:rsidP="00F73BBE">
            <w:r>
              <w:t>2</w:t>
            </w:r>
          </w:p>
        </w:tc>
        <w:tc>
          <w:tcPr>
            <w:tcW w:w="2667" w:type="dxa"/>
          </w:tcPr>
          <w:p w:rsidR="00F73BBE" w:rsidRDefault="00F73BBE" w:rsidP="00F73BBE">
            <w:r>
              <w:t>a.setelah persyaratan lengkap,banit membuat SKTLK</w:t>
            </w:r>
          </w:p>
          <w:p w:rsidR="00F73BBE" w:rsidRDefault="00F73BBE" w:rsidP="00F73BBE">
            <w:r>
              <w:t>b.dibantu untuk mengecek apabila terjadi kesalahan/kekeliruan data yang dilalporkan</w:t>
            </w:r>
          </w:p>
        </w:tc>
        <w:tc>
          <w:tcPr>
            <w:tcW w:w="1872" w:type="dxa"/>
          </w:tcPr>
          <w:p w:rsidR="00F73BBE" w:rsidRDefault="00F73BBE" w:rsidP="00F73BBE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0F1F03" wp14:editId="0A2584EB">
                      <wp:simplePos x="0" y="0"/>
                      <wp:positionH relativeFrom="column">
                        <wp:posOffset>48483</wp:posOffset>
                      </wp:positionH>
                      <wp:positionV relativeFrom="paragraph">
                        <wp:posOffset>330118</wp:posOffset>
                      </wp:positionV>
                      <wp:extent cx="759460" cy="415290"/>
                      <wp:effectExtent l="0" t="0" r="21590" b="2286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152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3.8pt;margin-top:26pt;width:59.8pt;height:3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" fillcolor="yellow" strokecolor="#243f60 [1604]" strokeweight="2pt"/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8E224" wp14:editId="3EB876D0">
                      <wp:simplePos x="0" y="0"/>
                      <wp:positionH relativeFrom="column">
                        <wp:posOffset>437762</wp:posOffset>
                      </wp:positionH>
                      <wp:positionV relativeFrom="paragraph">
                        <wp:posOffset>776251</wp:posOffset>
                      </wp:positionV>
                      <wp:extent cx="116205" cy="438785"/>
                      <wp:effectExtent l="19050" t="0" r="36195" b="37465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4387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own Arrow 23" o:spid="_x0000_s1026" type="#_x0000_t67" style="position:absolute;margin-left:34.45pt;margin-top:61.1pt;width:9.15pt;height:34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" adj="1874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77" w:type="dxa"/>
          </w:tcPr>
          <w:p w:rsidR="00F73BBE" w:rsidRDefault="00F73BBE" w:rsidP="00F73BBE"/>
        </w:tc>
        <w:tc>
          <w:tcPr>
            <w:tcW w:w="1842" w:type="dxa"/>
          </w:tcPr>
          <w:p w:rsidR="00F73BBE" w:rsidRDefault="00F73BBE" w:rsidP="00F73BBE">
            <w:r>
              <w:t>Memeriksa persyaratan KTP/Surat/barang yang hilang</w:t>
            </w:r>
          </w:p>
        </w:tc>
        <w:tc>
          <w:tcPr>
            <w:tcW w:w="1560" w:type="dxa"/>
          </w:tcPr>
          <w:p w:rsidR="00F73BBE" w:rsidRDefault="00F73BBE" w:rsidP="00F73BBE">
            <w:pPr>
              <w:jc w:val="center"/>
            </w:pPr>
            <w:r>
              <w:t>10menit</w:t>
            </w:r>
          </w:p>
        </w:tc>
        <w:tc>
          <w:tcPr>
            <w:tcW w:w="1701" w:type="dxa"/>
          </w:tcPr>
          <w:p w:rsidR="00F73BBE" w:rsidRDefault="00F73BBE" w:rsidP="00F73BBE">
            <w:r>
              <w:t>SKTLK jadi dan dibantu untuk mengecek</w:t>
            </w:r>
          </w:p>
        </w:tc>
        <w:tc>
          <w:tcPr>
            <w:tcW w:w="992" w:type="dxa"/>
          </w:tcPr>
          <w:p w:rsidR="00F73BBE" w:rsidRDefault="00F73BBE" w:rsidP="00F73BBE"/>
        </w:tc>
      </w:tr>
      <w:tr w:rsidR="0076696A" w:rsidTr="0076696A">
        <w:tc>
          <w:tcPr>
            <w:tcW w:w="522" w:type="dxa"/>
          </w:tcPr>
          <w:p w:rsidR="00F73BBE" w:rsidRDefault="00F73BBE" w:rsidP="00F73BBE">
            <w:r>
              <w:t>3</w:t>
            </w:r>
          </w:p>
        </w:tc>
        <w:tc>
          <w:tcPr>
            <w:tcW w:w="2667" w:type="dxa"/>
          </w:tcPr>
          <w:p w:rsidR="00F73BBE" w:rsidRDefault="00F73BBE" w:rsidP="00F73BBE">
            <w:r>
              <w:t>Setelah dinyatakan benar oleh tamu/banit kemudian kanit SPK  menandatangani SKTLK dan dibubuhi stempel kesatuan</w:t>
            </w:r>
          </w:p>
        </w:tc>
        <w:tc>
          <w:tcPr>
            <w:tcW w:w="1872" w:type="dxa"/>
          </w:tcPr>
          <w:p w:rsidR="00F73BBE" w:rsidRDefault="00F73BBE" w:rsidP="00F73BBE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4E2DB2" wp14:editId="253C02B9">
                      <wp:simplePos x="0" y="0"/>
                      <wp:positionH relativeFrom="column">
                        <wp:posOffset>1112850</wp:posOffset>
                      </wp:positionH>
                      <wp:positionV relativeFrom="paragraph">
                        <wp:posOffset>266065</wp:posOffset>
                      </wp:positionV>
                      <wp:extent cx="459740" cy="260985"/>
                      <wp:effectExtent l="0" t="19050" r="35560" b="4381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2609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4" o:spid="_x0000_s1026" type="#_x0000_t13" style="position:absolute;margin-left:87.65pt;margin-top:20.95pt;width:36.2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FsdwIAAEI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" adj="1546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412CD5" wp14:editId="01618EA5">
                      <wp:simplePos x="0" y="0"/>
                      <wp:positionH relativeFrom="column">
                        <wp:posOffset>46281</wp:posOffset>
                      </wp:positionH>
                      <wp:positionV relativeFrom="paragraph">
                        <wp:posOffset>188957</wp:posOffset>
                      </wp:positionV>
                      <wp:extent cx="914400" cy="415537"/>
                      <wp:effectExtent l="0" t="0" r="19050" b="2286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1553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3.65pt;margin-top:14.9pt;width:1in;height:3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2277" w:type="dxa"/>
          </w:tcPr>
          <w:p w:rsidR="00F73BBE" w:rsidRDefault="0076696A" w:rsidP="00F73BBE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AFE72" wp14:editId="08801A5C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749300</wp:posOffset>
                      </wp:positionV>
                      <wp:extent cx="116205" cy="748030"/>
                      <wp:effectExtent l="19050" t="0" r="36195" b="33020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7480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63.45pt;margin-top:59pt;width:9.15pt;height:5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" adj="19922" fillcolor="#4f81bd [3204]" strokecolor="#243f60 [1604]" strokeweight="2pt"/>
                  </w:pict>
                </mc:Fallback>
              </mc:AlternateContent>
            </w:r>
            <w:r w:rsidR="00F73BBE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DD8BC9" wp14:editId="45488DF6">
                      <wp:simplePos x="0" y="0"/>
                      <wp:positionH relativeFrom="column">
                        <wp:posOffset>512013</wp:posOffset>
                      </wp:positionH>
                      <wp:positionV relativeFrom="paragraph">
                        <wp:posOffset>191135</wp:posOffset>
                      </wp:positionV>
                      <wp:extent cx="712470" cy="415290"/>
                      <wp:effectExtent l="0" t="0" r="11430" b="2286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4152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40.3pt;margin-top:15.05pt;width:56.1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1842" w:type="dxa"/>
          </w:tcPr>
          <w:p w:rsidR="00F73BBE" w:rsidRDefault="00F73BBE" w:rsidP="00F73BBE">
            <w:r>
              <w:t>Komputer ATK dan SKTLK stempel kesatuan</w:t>
            </w:r>
          </w:p>
        </w:tc>
        <w:tc>
          <w:tcPr>
            <w:tcW w:w="1560" w:type="dxa"/>
          </w:tcPr>
          <w:p w:rsidR="00F73BBE" w:rsidRDefault="00F73BBE" w:rsidP="00F73BBE">
            <w:pPr>
              <w:jc w:val="center"/>
            </w:pPr>
            <w:r>
              <w:t>5 menit</w:t>
            </w:r>
          </w:p>
        </w:tc>
        <w:tc>
          <w:tcPr>
            <w:tcW w:w="1701" w:type="dxa"/>
          </w:tcPr>
          <w:p w:rsidR="00F73BBE" w:rsidRDefault="00F73BBE" w:rsidP="00F73BBE">
            <w:r>
              <w:t>SKTLK sudah ditanda tangani dan diberi stempel</w:t>
            </w:r>
          </w:p>
        </w:tc>
        <w:tc>
          <w:tcPr>
            <w:tcW w:w="992" w:type="dxa"/>
          </w:tcPr>
          <w:p w:rsidR="00F73BBE" w:rsidRDefault="00F73BBE" w:rsidP="00F73BBE"/>
        </w:tc>
      </w:tr>
      <w:tr w:rsidR="0076696A" w:rsidTr="0076696A">
        <w:tc>
          <w:tcPr>
            <w:tcW w:w="522" w:type="dxa"/>
          </w:tcPr>
          <w:p w:rsidR="00F73BBE" w:rsidRDefault="00F73BBE" w:rsidP="00F73BBE">
            <w:r>
              <w:t>4</w:t>
            </w:r>
          </w:p>
        </w:tc>
        <w:tc>
          <w:tcPr>
            <w:tcW w:w="2667" w:type="dxa"/>
          </w:tcPr>
          <w:p w:rsidR="00F73BBE" w:rsidRDefault="00F73BBE" w:rsidP="00F73BBE">
            <w:r>
              <w:t>SKTLK yang sudah ditanda tangani kemudian banit menyerahkan SKTLK kepada tamu selanjutnya banit menyimpan 1 lembar SKTLK di file box sebagai arsip serta memcatat di buku register SKTLK apabila tamu mengatakan sudah cukup selanjutnya tamu meninggalkan ruang SPKT</w:t>
            </w:r>
          </w:p>
        </w:tc>
        <w:tc>
          <w:tcPr>
            <w:tcW w:w="1872" w:type="dxa"/>
          </w:tcPr>
          <w:p w:rsidR="00F73BBE" w:rsidRDefault="00F73BBE" w:rsidP="00F73BBE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20B333" wp14:editId="3E878C56">
                      <wp:simplePos x="0" y="0"/>
                      <wp:positionH relativeFrom="column">
                        <wp:posOffset>1117262</wp:posOffset>
                      </wp:positionH>
                      <wp:positionV relativeFrom="paragraph">
                        <wp:posOffset>709815</wp:posOffset>
                      </wp:positionV>
                      <wp:extent cx="793098" cy="166254"/>
                      <wp:effectExtent l="0" t="0" r="26670" b="24765"/>
                      <wp:wrapNone/>
                      <wp:docPr id="28" name="Lef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098" cy="16625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8" o:spid="_x0000_s1026" type="#_x0000_t66" style="position:absolute;margin-left:87.95pt;margin-top:55.9pt;width:62.4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" adj="226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11F8CCA" wp14:editId="626921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543560</wp:posOffset>
                      </wp:positionV>
                      <wp:extent cx="914400" cy="415290"/>
                      <wp:effectExtent l="0" t="0" r="19050" b="2286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152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3.8pt;margin-top:42.8pt;width:1in;height:32.7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" fillcolor="yellow" strokecolor="#243f60 [1604]" strokeweight="2pt"/>
                  </w:pict>
                </mc:Fallback>
              </mc:AlternateContent>
            </w:r>
          </w:p>
          <w:p w:rsidR="00F73BBE" w:rsidRDefault="00F73BBE" w:rsidP="00F73BBE"/>
          <w:p w:rsidR="00F73BBE" w:rsidRDefault="00F73BBE" w:rsidP="00F73BBE"/>
          <w:p w:rsidR="00F73BBE" w:rsidRDefault="00F73BBE" w:rsidP="00F73BBE">
            <w:r>
              <w:t xml:space="preserve">       </w:t>
            </w:r>
          </w:p>
          <w:p w:rsidR="00F73BBE" w:rsidRPr="003B786F" w:rsidRDefault="00F73BBE" w:rsidP="00F73BBE">
            <w:r>
              <w:t xml:space="preserve">       selesai</w:t>
            </w:r>
          </w:p>
        </w:tc>
        <w:tc>
          <w:tcPr>
            <w:tcW w:w="2277" w:type="dxa"/>
          </w:tcPr>
          <w:p w:rsidR="00F73BBE" w:rsidRDefault="00F73BBE" w:rsidP="00F73BBE"/>
        </w:tc>
        <w:tc>
          <w:tcPr>
            <w:tcW w:w="1842" w:type="dxa"/>
          </w:tcPr>
          <w:p w:rsidR="00F73BBE" w:rsidRDefault="00F73BBE" w:rsidP="00F73BBE">
            <w:r>
              <w:t>Alat tulis,buku register SKTLK serta file box untuk menyimpan arsip</w:t>
            </w:r>
          </w:p>
        </w:tc>
        <w:tc>
          <w:tcPr>
            <w:tcW w:w="1560" w:type="dxa"/>
          </w:tcPr>
          <w:p w:rsidR="00F73BBE" w:rsidRDefault="00F73BBE" w:rsidP="00F73BBE">
            <w:pPr>
              <w:jc w:val="center"/>
            </w:pPr>
            <w:r>
              <w:t>5 menit</w:t>
            </w:r>
          </w:p>
        </w:tc>
        <w:tc>
          <w:tcPr>
            <w:tcW w:w="1701" w:type="dxa"/>
          </w:tcPr>
          <w:p w:rsidR="00F73BBE" w:rsidRDefault="00F73BBE" w:rsidP="00F73BBE">
            <w:r>
              <w:t>Menyerahkan SKTLK kepada pelapor</w:t>
            </w:r>
          </w:p>
        </w:tc>
        <w:tc>
          <w:tcPr>
            <w:tcW w:w="992" w:type="dxa"/>
          </w:tcPr>
          <w:p w:rsidR="00F73BBE" w:rsidRDefault="00F73BBE" w:rsidP="00F73BBE"/>
        </w:tc>
      </w:tr>
    </w:tbl>
    <w:p w:rsidR="00F73BBE" w:rsidRDefault="00F73BBE" w:rsidP="00E16998">
      <w:pPr>
        <w:rPr>
          <w:lang w:val="id-ID"/>
        </w:rPr>
      </w:pPr>
    </w:p>
    <w:p w:rsidR="00F73BBE" w:rsidRPr="00F73BBE" w:rsidRDefault="00F73BBE" w:rsidP="00E16998">
      <w:pPr>
        <w:rPr>
          <w:lang w:val="id-ID"/>
        </w:rPr>
        <w:sectPr w:rsidR="00F73BBE" w:rsidRPr="00F73BBE">
          <w:pgSz w:w="16840" w:h="11900" w:orient="landscape"/>
          <w:pgMar w:top="705" w:right="1440" w:bottom="1440" w:left="1440" w:header="0" w:footer="0" w:gutter="0"/>
          <w:cols w:space="720" w:equalWidth="0">
            <w:col w:w="13960"/>
          </w:cols>
        </w:sectPr>
      </w:pPr>
    </w:p>
    <w:p w:rsidR="00B4235E" w:rsidRDefault="00B8212A">
      <w:pPr>
        <w:spacing w:before="96"/>
        <w:ind w:left="100"/>
        <w:rPr>
          <w:sz w:val="1"/>
          <w:szCs w:val="1"/>
        </w:rPr>
        <w:sectPr w:rsidR="00B4235E">
          <w:pgSz w:w="16860" w:h="11900" w:orient="landscape"/>
          <w:pgMar w:top="980" w:right="1880" w:bottom="280" w:left="1900" w:header="720" w:footer="720" w:gutter="0"/>
          <w:cols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2pt;margin-top:54.75pt;width:.4pt;height:.6pt;z-index:-25165107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i1025" type="#_x0000_t75" style="width:.75pt;height:.75pt">
            <v:imagedata r:id="rId11" o:title=""/>
          </v:shape>
        </w:pict>
      </w:r>
    </w:p>
    <w:p w:rsidR="00B4235E" w:rsidRDefault="00F73BBE" w:rsidP="002C14A7">
      <w:pPr>
        <w:spacing w:line="200" w:lineRule="exact"/>
        <w:rPr>
          <w:lang w:val="id-ID"/>
        </w:rPr>
      </w:pPr>
      <w:r>
        <w:rPr>
          <w:lang w:val="id-ID"/>
        </w:rPr>
        <w:lastRenderedPageBreak/>
        <w:t xml:space="preserve">                     </w:t>
      </w:r>
    </w:p>
    <w:p w:rsidR="00F73BBE" w:rsidRDefault="00F73BBE" w:rsidP="002C14A7">
      <w:pPr>
        <w:spacing w:line="200" w:lineRule="exact"/>
        <w:rPr>
          <w:lang w:val="id-ID"/>
        </w:rPr>
      </w:pPr>
    </w:p>
    <w:p w:rsidR="00F73BBE" w:rsidRPr="00F73BBE" w:rsidRDefault="00F73BBE" w:rsidP="002C14A7">
      <w:pPr>
        <w:spacing w:line="200" w:lineRule="exact"/>
        <w:rPr>
          <w:lang w:val="id-ID"/>
        </w:rPr>
      </w:pPr>
      <w:r>
        <w:rPr>
          <w:lang w:val="id-ID"/>
        </w:rPr>
        <w:t xml:space="preserve">        </w:t>
      </w:r>
    </w:p>
    <w:p w:rsidR="00F73BBE" w:rsidRPr="00F73BBE" w:rsidRDefault="00F73BBE" w:rsidP="002C14A7">
      <w:pPr>
        <w:spacing w:line="200" w:lineRule="exact"/>
        <w:rPr>
          <w:lang w:val="id-ID"/>
        </w:rPr>
      </w:pPr>
    </w:p>
    <w:sectPr w:rsidR="00F73BBE" w:rsidRPr="00F73BBE">
      <w:pgSz w:w="1686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D322480E"/>
    <w:lvl w:ilvl="0" w:tplc="BE94AB9A">
      <w:start w:val="1"/>
      <w:numFmt w:val="decimal"/>
      <w:lvlText w:val="%1."/>
      <w:lvlJc w:val="left"/>
      <w:rPr>
        <w:rFonts w:ascii="Arial" w:eastAsia="Arial" w:hAnsi="Arial" w:cs="Arial" w:hint="default"/>
      </w:rPr>
    </w:lvl>
    <w:lvl w:ilvl="1" w:tplc="8CA63114">
      <w:numFmt w:val="decimal"/>
      <w:lvlText w:val=""/>
      <w:lvlJc w:val="left"/>
    </w:lvl>
    <w:lvl w:ilvl="2" w:tplc="22C2EB6E">
      <w:numFmt w:val="decimal"/>
      <w:lvlText w:val=""/>
      <w:lvlJc w:val="left"/>
    </w:lvl>
    <w:lvl w:ilvl="3" w:tplc="8D86B628">
      <w:numFmt w:val="decimal"/>
      <w:lvlText w:val=""/>
      <w:lvlJc w:val="left"/>
    </w:lvl>
    <w:lvl w:ilvl="4" w:tplc="A120D55A">
      <w:numFmt w:val="decimal"/>
      <w:lvlText w:val=""/>
      <w:lvlJc w:val="left"/>
    </w:lvl>
    <w:lvl w:ilvl="5" w:tplc="974CC6AE">
      <w:numFmt w:val="decimal"/>
      <w:lvlText w:val=""/>
      <w:lvlJc w:val="left"/>
    </w:lvl>
    <w:lvl w:ilvl="6" w:tplc="B9022EEC">
      <w:numFmt w:val="decimal"/>
      <w:lvlText w:val=""/>
      <w:lvlJc w:val="left"/>
    </w:lvl>
    <w:lvl w:ilvl="7" w:tplc="61A8DA00">
      <w:numFmt w:val="decimal"/>
      <w:lvlText w:val=""/>
      <w:lvlJc w:val="left"/>
    </w:lvl>
    <w:lvl w:ilvl="8" w:tplc="BE80EEB2">
      <w:numFmt w:val="decimal"/>
      <w:lvlText w:val=""/>
      <w:lvlJc w:val="left"/>
    </w:lvl>
  </w:abstractNum>
  <w:abstractNum w:abstractNumId="1">
    <w:nsid w:val="1EE569F4"/>
    <w:multiLevelType w:val="hybridMultilevel"/>
    <w:tmpl w:val="2808030C"/>
    <w:lvl w:ilvl="0" w:tplc="1E80818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4C5D89"/>
    <w:multiLevelType w:val="multilevel"/>
    <w:tmpl w:val="501A81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1C5D3E"/>
    <w:multiLevelType w:val="hybridMultilevel"/>
    <w:tmpl w:val="984C2FD0"/>
    <w:lvl w:ilvl="0" w:tplc="9050C676">
      <w:start w:val="1"/>
      <w:numFmt w:val="decimal"/>
      <w:lvlText w:val="%1."/>
      <w:lvlJc w:val="left"/>
      <w:pPr>
        <w:ind w:left="503" w:hanging="452"/>
        <w:jc w:val="left"/>
      </w:pPr>
      <w:rPr>
        <w:rFonts w:hint="default"/>
        <w:spacing w:val="-2"/>
        <w:w w:val="99"/>
      </w:rPr>
    </w:lvl>
    <w:lvl w:ilvl="1" w:tplc="1A0C9DE6">
      <w:numFmt w:val="bullet"/>
      <w:lvlText w:val="•"/>
      <w:lvlJc w:val="left"/>
      <w:pPr>
        <w:ind w:left="1244" w:hanging="452"/>
      </w:pPr>
      <w:rPr>
        <w:rFonts w:hint="default"/>
      </w:rPr>
    </w:lvl>
    <w:lvl w:ilvl="2" w:tplc="25EAD928">
      <w:numFmt w:val="bullet"/>
      <w:lvlText w:val="•"/>
      <w:lvlJc w:val="left"/>
      <w:pPr>
        <w:ind w:left="1988" w:hanging="452"/>
      </w:pPr>
      <w:rPr>
        <w:rFonts w:hint="default"/>
      </w:rPr>
    </w:lvl>
    <w:lvl w:ilvl="3" w:tplc="84005BF6">
      <w:numFmt w:val="bullet"/>
      <w:lvlText w:val="•"/>
      <w:lvlJc w:val="left"/>
      <w:pPr>
        <w:ind w:left="2732" w:hanging="452"/>
      </w:pPr>
      <w:rPr>
        <w:rFonts w:hint="default"/>
      </w:rPr>
    </w:lvl>
    <w:lvl w:ilvl="4" w:tplc="509E2EC4">
      <w:numFmt w:val="bullet"/>
      <w:lvlText w:val="•"/>
      <w:lvlJc w:val="left"/>
      <w:pPr>
        <w:ind w:left="3476" w:hanging="452"/>
      </w:pPr>
      <w:rPr>
        <w:rFonts w:hint="default"/>
      </w:rPr>
    </w:lvl>
    <w:lvl w:ilvl="5" w:tplc="94340416">
      <w:numFmt w:val="bullet"/>
      <w:lvlText w:val="•"/>
      <w:lvlJc w:val="left"/>
      <w:pPr>
        <w:ind w:left="4221" w:hanging="452"/>
      </w:pPr>
      <w:rPr>
        <w:rFonts w:hint="default"/>
      </w:rPr>
    </w:lvl>
    <w:lvl w:ilvl="6" w:tplc="33F00768">
      <w:numFmt w:val="bullet"/>
      <w:lvlText w:val="•"/>
      <w:lvlJc w:val="left"/>
      <w:pPr>
        <w:ind w:left="4965" w:hanging="452"/>
      </w:pPr>
      <w:rPr>
        <w:rFonts w:hint="default"/>
      </w:rPr>
    </w:lvl>
    <w:lvl w:ilvl="7" w:tplc="74BCCCBE">
      <w:numFmt w:val="bullet"/>
      <w:lvlText w:val="•"/>
      <w:lvlJc w:val="left"/>
      <w:pPr>
        <w:ind w:left="5709" w:hanging="452"/>
      </w:pPr>
      <w:rPr>
        <w:rFonts w:hint="default"/>
      </w:rPr>
    </w:lvl>
    <w:lvl w:ilvl="8" w:tplc="1804B922">
      <w:numFmt w:val="bullet"/>
      <w:lvlText w:val="•"/>
      <w:lvlJc w:val="left"/>
      <w:pPr>
        <w:ind w:left="6453" w:hanging="452"/>
      </w:pPr>
      <w:rPr>
        <w:rFonts w:hint="default"/>
      </w:rPr>
    </w:lvl>
  </w:abstractNum>
  <w:abstractNum w:abstractNumId="4">
    <w:nsid w:val="598768AD"/>
    <w:multiLevelType w:val="hybridMultilevel"/>
    <w:tmpl w:val="FA346A8C"/>
    <w:lvl w:ilvl="0" w:tplc="3A0682C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66521359"/>
    <w:multiLevelType w:val="hybridMultilevel"/>
    <w:tmpl w:val="DB76C414"/>
    <w:lvl w:ilvl="0" w:tplc="DC264ACC">
      <w:start w:val="1"/>
      <w:numFmt w:val="decimal"/>
      <w:lvlText w:val="%1."/>
      <w:lvlJc w:val="left"/>
      <w:pPr>
        <w:ind w:left="411" w:hanging="360"/>
        <w:jc w:val="left"/>
      </w:pPr>
      <w:rPr>
        <w:rFonts w:ascii="Arial" w:eastAsia="Arial" w:hAnsi="Arial" w:cs="Arial" w:hint="default"/>
        <w:spacing w:val="-2"/>
        <w:w w:val="91"/>
        <w:sz w:val="20"/>
        <w:szCs w:val="20"/>
      </w:rPr>
    </w:lvl>
    <w:lvl w:ilvl="1" w:tplc="D9669F58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9536D480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BCAEE81E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63AE81CC">
      <w:numFmt w:val="bullet"/>
      <w:lvlText w:val="•"/>
      <w:lvlJc w:val="left"/>
      <w:pPr>
        <w:ind w:left="3428" w:hanging="360"/>
      </w:pPr>
      <w:rPr>
        <w:rFonts w:hint="default"/>
      </w:rPr>
    </w:lvl>
    <w:lvl w:ilvl="5" w:tplc="E8FCCB62">
      <w:numFmt w:val="bullet"/>
      <w:lvlText w:val="•"/>
      <w:lvlJc w:val="left"/>
      <w:pPr>
        <w:ind w:left="4181" w:hanging="360"/>
      </w:pPr>
      <w:rPr>
        <w:rFonts w:hint="default"/>
      </w:rPr>
    </w:lvl>
    <w:lvl w:ilvl="6" w:tplc="FB64B702"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61125B8A">
      <w:numFmt w:val="bullet"/>
      <w:lvlText w:val="•"/>
      <w:lvlJc w:val="left"/>
      <w:pPr>
        <w:ind w:left="5685" w:hanging="360"/>
      </w:pPr>
      <w:rPr>
        <w:rFonts w:hint="default"/>
      </w:rPr>
    </w:lvl>
    <w:lvl w:ilvl="8" w:tplc="463A8D1C">
      <w:numFmt w:val="bullet"/>
      <w:lvlText w:val="•"/>
      <w:lvlJc w:val="left"/>
      <w:pPr>
        <w:ind w:left="6437" w:hanging="360"/>
      </w:pPr>
      <w:rPr>
        <w:rFonts w:hint="default"/>
      </w:rPr>
    </w:lvl>
  </w:abstractNum>
  <w:abstractNum w:abstractNumId="6">
    <w:nsid w:val="717A2573"/>
    <w:multiLevelType w:val="hybridMultilevel"/>
    <w:tmpl w:val="F202EF5C"/>
    <w:lvl w:ilvl="0" w:tplc="288E2254">
      <w:start w:val="1"/>
      <w:numFmt w:val="decimal"/>
      <w:lvlText w:val="%1."/>
      <w:lvlJc w:val="left"/>
      <w:pPr>
        <w:ind w:left="587" w:hanging="540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</w:rPr>
    </w:lvl>
    <w:lvl w:ilvl="1" w:tplc="64A2081C">
      <w:numFmt w:val="bullet"/>
      <w:lvlText w:val="•"/>
      <w:lvlJc w:val="left"/>
      <w:pPr>
        <w:ind w:left="1031" w:hanging="540"/>
      </w:pPr>
      <w:rPr>
        <w:rFonts w:hint="default"/>
      </w:rPr>
    </w:lvl>
    <w:lvl w:ilvl="2" w:tplc="53D20F66">
      <w:numFmt w:val="bullet"/>
      <w:lvlText w:val="•"/>
      <w:lvlJc w:val="left"/>
      <w:pPr>
        <w:ind w:left="1483" w:hanging="540"/>
      </w:pPr>
      <w:rPr>
        <w:rFonts w:hint="default"/>
      </w:rPr>
    </w:lvl>
    <w:lvl w:ilvl="3" w:tplc="F85ED416">
      <w:numFmt w:val="bullet"/>
      <w:lvlText w:val="•"/>
      <w:lvlJc w:val="left"/>
      <w:pPr>
        <w:ind w:left="1935" w:hanging="540"/>
      </w:pPr>
      <w:rPr>
        <w:rFonts w:hint="default"/>
      </w:rPr>
    </w:lvl>
    <w:lvl w:ilvl="4" w:tplc="D714BD2C">
      <w:numFmt w:val="bullet"/>
      <w:lvlText w:val="•"/>
      <w:lvlJc w:val="left"/>
      <w:pPr>
        <w:ind w:left="2387" w:hanging="540"/>
      </w:pPr>
      <w:rPr>
        <w:rFonts w:hint="default"/>
      </w:rPr>
    </w:lvl>
    <w:lvl w:ilvl="5" w:tplc="D6CE17D0">
      <w:numFmt w:val="bullet"/>
      <w:lvlText w:val="•"/>
      <w:lvlJc w:val="left"/>
      <w:pPr>
        <w:ind w:left="2839" w:hanging="540"/>
      </w:pPr>
      <w:rPr>
        <w:rFonts w:hint="default"/>
      </w:rPr>
    </w:lvl>
    <w:lvl w:ilvl="6" w:tplc="EFF88FFC">
      <w:numFmt w:val="bullet"/>
      <w:lvlText w:val="•"/>
      <w:lvlJc w:val="left"/>
      <w:pPr>
        <w:ind w:left="3290" w:hanging="540"/>
      </w:pPr>
      <w:rPr>
        <w:rFonts w:hint="default"/>
      </w:rPr>
    </w:lvl>
    <w:lvl w:ilvl="7" w:tplc="32C8A692">
      <w:numFmt w:val="bullet"/>
      <w:lvlText w:val="•"/>
      <w:lvlJc w:val="left"/>
      <w:pPr>
        <w:ind w:left="3742" w:hanging="540"/>
      </w:pPr>
      <w:rPr>
        <w:rFonts w:hint="default"/>
      </w:rPr>
    </w:lvl>
    <w:lvl w:ilvl="8" w:tplc="B9B6F7F2">
      <w:numFmt w:val="bullet"/>
      <w:lvlText w:val="•"/>
      <w:lvlJc w:val="left"/>
      <w:pPr>
        <w:ind w:left="4194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35E"/>
    <w:rsid w:val="00061865"/>
    <w:rsid w:val="000A7FCB"/>
    <w:rsid w:val="000C2C58"/>
    <w:rsid w:val="00135309"/>
    <w:rsid w:val="002C14A7"/>
    <w:rsid w:val="002D7872"/>
    <w:rsid w:val="00437701"/>
    <w:rsid w:val="0050409A"/>
    <w:rsid w:val="005E5641"/>
    <w:rsid w:val="00635DF9"/>
    <w:rsid w:val="0067085C"/>
    <w:rsid w:val="006D51D1"/>
    <w:rsid w:val="006D6258"/>
    <w:rsid w:val="0076696A"/>
    <w:rsid w:val="00991FAD"/>
    <w:rsid w:val="00A73E69"/>
    <w:rsid w:val="00B4235E"/>
    <w:rsid w:val="00B8212A"/>
    <w:rsid w:val="00BE31DE"/>
    <w:rsid w:val="00CB7BD4"/>
    <w:rsid w:val="00CD0B0E"/>
    <w:rsid w:val="00DD292D"/>
    <w:rsid w:val="00E16998"/>
    <w:rsid w:val="00EB4923"/>
    <w:rsid w:val="00EC1659"/>
    <w:rsid w:val="00ED0480"/>
    <w:rsid w:val="00F03000"/>
    <w:rsid w:val="00F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E16998"/>
    <w:pPr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5641"/>
    <w:pPr>
      <w:widowControl w:val="0"/>
      <w:autoSpaceDE w:val="0"/>
      <w:autoSpaceDN w:val="0"/>
    </w:pPr>
    <w:rPr>
      <w:rFonts w:ascii="Tahoma" w:eastAsia="Tahoma" w:hAnsi="Tahoma"/>
      <w:sz w:val="22"/>
      <w:szCs w:val="22"/>
    </w:rPr>
  </w:style>
  <w:style w:type="table" w:styleId="TableGrid">
    <w:name w:val="Table Grid"/>
    <w:basedOn w:val="TableNormal"/>
    <w:uiPriority w:val="59"/>
    <w:rsid w:val="00F73BB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E16998"/>
    <w:pPr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5641"/>
    <w:pPr>
      <w:widowControl w:val="0"/>
      <w:autoSpaceDE w:val="0"/>
      <w:autoSpaceDN w:val="0"/>
    </w:pPr>
    <w:rPr>
      <w:rFonts w:ascii="Tahoma" w:eastAsia="Tahoma" w:hAnsi="Tahoma"/>
      <w:sz w:val="22"/>
      <w:szCs w:val="22"/>
    </w:rPr>
  </w:style>
  <w:style w:type="table" w:styleId="TableGrid">
    <w:name w:val="Table Grid"/>
    <w:basedOn w:val="TableNormal"/>
    <w:uiPriority w:val="59"/>
    <w:rsid w:val="00F73BB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0A8A-5828-4DE5-A243-8A19204A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LANTAS 2</dc:creator>
  <cp:lastModifiedBy>SPKT Tengah</cp:lastModifiedBy>
  <cp:revision>22</cp:revision>
  <cp:lastPrinted>2020-08-10T07:38:00Z</cp:lastPrinted>
  <dcterms:created xsi:type="dcterms:W3CDTF">2020-03-04T03:10:00Z</dcterms:created>
  <dcterms:modified xsi:type="dcterms:W3CDTF">2021-07-05T06:27:00Z</dcterms:modified>
</cp:coreProperties>
</file>